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BE" w:rsidRPr="00E403D6" w:rsidRDefault="00A04BBE" w:rsidP="00E403D6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</w:rPr>
      </w:pPr>
      <w:bookmarkStart w:id="0" w:name="_GoBack"/>
      <w:bookmarkEnd w:id="0"/>
      <w:r w:rsidRPr="00E403D6">
        <w:rPr>
          <w:rFonts w:asciiTheme="minorHAnsi" w:hAnsiTheme="minorHAnsi" w:cstheme="minorHAnsi"/>
          <w:b/>
          <w:color w:val="000000"/>
          <w:sz w:val="28"/>
        </w:rPr>
        <w:t xml:space="preserve">Foothills Mountaineers </w:t>
      </w:r>
      <w:r w:rsidR="00A6272E">
        <w:rPr>
          <w:rFonts w:asciiTheme="minorHAnsi" w:hAnsiTheme="minorHAnsi" w:cstheme="minorHAnsi"/>
          <w:b/>
          <w:color w:val="000000"/>
          <w:sz w:val="28"/>
        </w:rPr>
        <w:t>Nordic</w:t>
      </w:r>
      <w:r w:rsidRPr="00E403D6">
        <w:rPr>
          <w:rFonts w:asciiTheme="minorHAnsi" w:hAnsiTheme="minorHAnsi" w:cstheme="minorHAnsi"/>
          <w:b/>
          <w:color w:val="000000"/>
          <w:sz w:val="28"/>
        </w:rPr>
        <w:t xml:space="preserve"> Leadership Requirements</w:t>
      </w:r>
    </w:p>
    <w:p w:rsidR="00523B55" w:rsidRPr="00523B55" w:rsidRDefault="00A04BBE" w:rsidP="00523B55">
      <w:pPr>
        <w:pStyle w:val="NormalWeb"/>
        <w:jc w:val="right"/>
        <w:rPr>
          <w:rFonts w:asciiTheme="minorHAnsi" w:hAnsiTheme="minorHAnsi" w:cstheme="minorHAnsi"/>
          <w:color w:val="000000"/>
          <w:sz w:val="12"/>
        </w:rPr>
      </w:pPr>
      <w:r w:rsidRPr="00523B55">
        <w:rPr>
          <w:rFonts w:asciiTheme="minorHAnsi" w:hAnsiTheme="minorHAnsi" w:cstheme="minorHAnsi"/>
          <w:color w:val="000000"/>
          <w:sz w:val="12"/>
        </w:rPr>
        <w:t>Adopted December 2018</w:t>
      </w:r>
    </w:p>
    <w:p w:rsidR="00A04BBE" w:rsidRPr="00523B55" w:rsidRDefault="00A6272E" w:rsidP="00523B55">
      <w:pPr>
        <w:pStyle w:val="NormalWeb"/>
        <w:rPr>
          <w:rFonts w:asciiTheme="minorHAnsi" w:hAnsiTheme="minorHAnsi" w:cstheme="minorHAnsi"/>
          <w:color w:val="000000"/>
          <w:sz w:val="16"/>
        </w:rPr>
      </w:pPr>
      <w:r>
        <w:rPr>
          <w:rFonts w:asciiTheme="minorHAnsi" w:hAnsiTheme="minorHAnsi" w:cstheme="minorHAnsi"/>
          <w:b/>
          <w:color w:val="000000"/>
        </w:rPr>
        <w:t xml:space="preserve">Cross-country Ski Leader Requirements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Requirements: In order to apply to become a Scramble Leader for the Foothills Branch of the Mountaineers, a candidate must meet all of the</w:t>
      </w:r>
      <w:r w:rsidR="00D9236E">
        <w:rPr>
          <w:rFonts w:asciiTheme="minorHAnsi" w:hAnsiTheme="minorHAnsi" w:cstheme="minorHAnsi"/>
          <w:color w:val="000000"/>
          <w:sz w:val="22"/>
        </w:rPr>
        <w:t xml:space="preserve"> requirements defined for the </w:t>
      </w:r>
      <w:hyperlink r:id="rId9" w:history="1">
        <w:r w:rsidR="00D9236E" w:rsidRPr="00D9236E">
          <w:rPr>
            <w:rStyle w:val="Hyperlink"/>
            <w:rFonts w:asciiTheme="minorHAnsi" w:hAnsiTheme="minorHAnsi" w:cstheme="minorHAnsi"/>
            <w:sz w:val="22"/>
          </w:rPr>
          <w:t>XC Leader Badge</w:t>
        </w:r>
      </w:hyperlink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The Chair of the Foothills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Nordic Ski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Committee has the discretion to accept equivalent experience from exceptionally well-qualified individuals for any of the above skill-based requirements.</w:t>
      </w:r>
    </w:p>
    <w:p w:rsidR="00A04BBE" w:rsidRPr="00523B55" w:rsidRDefault="00A04BBE" w:rsidP="00523B55">
      <w:pPr>
        <w:rPr>
          <w:rFonts w:eastAsia="Times New Roman" w:cstheme="minorHAnsi"/>
          <w:color w:val="000000"/>
          <w:sz w:val="28"/>
          <w:szCs w:val="24"/>
        </w:rPr>
      </w:pPr>
      <w:r w:rsidRPr="00523B55">
        <w:rPr>
          <w:rFonts w:cstheme="minorHAnsi"/>
          <w:b/>
          <w:color w:val="000000"/>
          <w:sz w:val="24"/>
        </w:rPr>
        <w:t>Process: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Once a candidate meets ALL of the requirements above, they can apply to become a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Ski 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Leader by contacting the Foothills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Nordic 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Committee Chair, certifying that they meet all of the requirements listed above.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The Chair will verify that all requirements have been met and will solicit comments from references supplied by the applicant regarding the applicant’s judgment and people skills.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 xml:space="preserve">After reviewing their application, and assessing the applicant’s judgment and leadership skills, the </w:t>
      </w:r>
      <w:r w:rsidR="00E403D6" w:rsidRPr="00523B55">
        <w:rPr>
          <w:rFonts w:asciiTheme="minorHAnsi" w:hAnsiTheme="minorHAnsi" w:cstheme="minorHAnsi"/>
          <w:color w:val="000000"/>
          <w:sz w:val="22"/>
        </w:rPr>
        <w:t xml:space="preserve">Chair 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will either reject the application or will approve the applicant as a “leader-in-training” and approve them to lead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a mentored trip.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New leaders-in-training are asked to lead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one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mentored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ski trip.  We also encourage applicants to be an assistant leader to gain experience</w:t>
      </w:r>
      <w:r w:rsidRPr="00523B55">
        <w:rPr>
          <w:rFonts w:asciiTheme="minorHAnsi" w:hAnsiTheme="minorHAnsi" w:cstheme="minorHAnsi"/>
          <w:color w:val="000000"/>
          <w:sz w:val="22"/>
        </w:rPr>
        <w:t>. The Chair will maintain a list of mentor leaders.</w:t>
      </w:r>
    </w:p>
    <w:p w:rsidR="00A6272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The purpose of the mentored leads is to focus on group dynamics and on the administrative steps necessary to set up, run, and close out a trip.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Mentored leaders will list the trip, communicate with participants in advance, lead the trip, and then close out the trip.  </w:t>
      </w:r>
      <w:r w:rsidRPr="00523B55">
        <w:rPr>
          <w:rFonts w:asciiTheme="minorHAnsi" w:hAnsiTheme="minorHAnsi" w:cstheme="minorHAnsi"/>
          <w:color w:val="000000"/>
          <w:sz w:val="22"/>
        </w:rPr>
        <w:t>During the mentored lead, the leader-in-training will run the trip under the supervision of a mentor. Upon completion o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f their mentored lead</w:t>
      </w:r>
      <w:r w:rsidRPr="00523B55">
        <w:rPr>
          <w:rFonts w:asciiTheme="minorHAnsi" w:hAnsiTheme="minorHAnsi" w:cstheme="minorHAnsi"/>
          <w:color w:val="000000"/>
          <w:sz w:val="22"/>
        </w:rPr>
        <w:t>, and upon the positive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recommendation of their mentor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, leaders-in-training will become </w:t>
      </w:r>
      <w:r w:rsidR="00A6272E" w:rsidRPr="00523B55">
        <w:rPr>
          <w:rFonts w:asciiTheme="minorHAnsi" w:hAnsiTheme="minorHAnsi" w:cstheme="minorHAnsi"/>
          <w:color w:val="000000"/>
          <w:sz w:val="22"/>
        </w:rPr>
        <w:t>Cross-country Ski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Leaders.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A04BBE" w:rsidRPr="00523B55" w:rsidRDefault="00A04BBE" w:rsidP="00A04BB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523B55">
        <w:rPr>
          <w:rFonts w:asciiTheme="minorHAnsi" w:hAnsiTheme="minorHAnsi" w:cstheme="minorHAnsi"/>
          <w:color w:val="000000"/>
          <w:sz w:val="22"/>
        </w:rPr>
        <w:t>Newly approved leaders are requested to lead only uncomplicated</w:t>
      </w:r>
      <w:r w:rsidR="00A6272E" w:rsidRPr="00523B55">
        <w:rPr>
          <w:rFonts w:asciiTheme="minorHAnsi" w:hAnsiTheme="minorHAnsi" w:cstheme="minorHAnsi"/>
          <w:color w:val="000000"/>
          <w:sz w:val="22"/>
        </w:rPr>
        <w:t xml:space="preserve"> ski</w:t>
      </w:r>
      <w:r w:rsidRPr="00523B55">
        <w:rPr>
          <w:rFonts w:asciiTheme="minorHAnsi" w:hAnsiTheme="minorHAnsi" w:cstheme="minorHAnsi"/>
          <w:color w:val="000000"/>
          <w:sz w:val="22"/>
        </w:rPr>
        <w:t xml:space="preserve"> routes that they are familiar with for their first several leads.</w:t>
      </w:r>
    </w:p>
    <w:p w:rsidR="007C14E2" w:rsidRPr="00523B55" w:rsidRDefault="007C14E2" w:rsidP="00523B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E952BA">
        <w:rPr>
          <w:b/>
          <w:sz w:val="24"/>
        </w:rPr>
        <w:lastRenderedPageBreak/>
        <w:t xml:space="preserve">Foothills Mountaineers </w:t>
      </w:r>
      <w:r w:rsidR="00A6272E">
        <w:rPr>
          <w:b/>
          <w:sz w:val="24"/>
        </w:rPr>
        <w:t>Nordic Ski</w:t>
      </w:r>
      <w:r w:rsidRPr="00E952BA">
        <w:rPr>
          <w:b/>
          <w:sz w:val="24"/>
        </w:rPr>
        <w:t xml:space="preserve"> Committee Trip Leader Application</w:t>
      </w:r>
    </w:p>
    <w:p w:rsidR="007C14E2" w:rsidRDefault="007C14E2"/>
    <w:p w:rsidR="00E952BA" w:rsidRPr="00BE60C8" w:rsidRDefault="00BE60C8">
      <w:pPr>
        <w:rPr>
          <w:b/>
          <w:sz w:val="24"/>
        </w:rPr>
      </w:pPr>
      <w:r>
        <w:rPr>
          <w:b/>
          <w:sz w:val="24"/>
        </w:rPr>
        <w:t>Introduction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7020"/>
      </w:tblGrid>
      <w:tr w:rsidR="00BE60C8" w:rsidRPr="00D608BC" w:rsidTr="00D17F89">
        <w:tc>
          <w:tcPr>
            <w:tcW w:w="2425" w:type="dxa"/>
          </w:tcPr>
          <w:p w:rsidR="00BE60C8" w:rsidRP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D608BC" w:rsidRDefault="00BE60C8" w:rsidP="00115710">
            <w:pPr>
              <w:rPr>
                <w:b/>
                <w:sz w:val="24"/>
              </w:rPr>
            </w:pPr>
          </w:p>
        </w:tc>
      </w:tr>
      <w:tr w:rsidR="00BE60C8" w:rsidRPr="006A5E6B" w:rsidTr="00D17F89">
        <w:tc>
          <w:tcPr>
            <w:tcW w:w="2425" w:type="dxa"/>
          </w:tcPr>
          <w:p w:rsid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D17F89">
        <w:tc>
          <w:tcPr>
            <w:tcW w:w="242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Over </w:t>
            </w:r>
            <w:r w:rsidR="00A6272E">
              <w:rPr>
                <w:sz w:val="24"/>
              </w:rPr>
              <w:t>18</w:t>
            </w:r>
            <w:r>
              <w:rPr>
                <w:sz w:val="24"/>
              </w:rPr>
              <w:t xml:space="preserve"> years of age: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D17F89">
        <w:tc>
          <w:tcPr>
            <w:tcW w:w="2425" w:type="dxa"/>
          </w:tcPr>
          <w:p w:rsid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</w:tbl>
    <w:p w:rsidR="00E952BA" w:rsidRPr="00E952BA" w:rsidRDefault="00E952BA">
      <w:pPr>
        <w:rPr>
          <w:sz w:val="24"/>
        </w:rPr>
        <w:sectPr w:rsidR="00E952BA" w:rsidRPr="00E95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0C8" w:rsidRDefault="00BE60C8" w:rsidP="00BE60C8">
      <w:pPr>
        <w:rPr>
          <w:b/>
          <w:sz w:val="24"/>
        </w:rPr>
      </w:pPr>
      <w:r>
        <w:rPr>
          <w:b/>
          <w:sz w:val="24"/>
        </w:rPr>
        <w:lastRenderedPageBreak/>
        <w:t>Background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35"/>
        <w:gridCol w:w="3510"/>
      </w:tblGrid>
      <w:tr w:rsidR="00BE60C8" w:rsidRPr="006A5E6B" w:rsidTr="0064068D">
        <w:tc>
          <w:tcPr>
            <w:tcW w:w="5935" w:type="dxa"/>
          </w:tcPr>
          <w:p w:rsidR="00BE60C8" w:rsidRPr="00BE60C8" w:rsidRDefault="00BE60C8" w:rsidP="00115710">
            <w:pPr>
              <w:rPr>
                <w:sz w:val="24"/>
              </w:rPr>
            </w:pPr>
            <w:r>
              <w:rPr>
                <w:sz w:val="24"/>
              </w:rPr>
              <w:t>Year Joined The Mountaineers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D608BC" w:rsidRDefault="00BE60C8" w:rsidP="00115710">
            <w:pPr>
              <w:rPr>
                <w:b/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Graduated </w:t>
            </w:r>
            <w:r w:rsidR="00A6272E">
              <w:rPr>
                <w:sz w:val="24"/>
              </w:rPr>
              <w:t>Basic Cross-country Skiing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64068D">
              <w:rPr>
                <w:sz w:val="24"/>
              </w:rPr>
              <w:t>Received Basic Ski Equivale</w:t>
            </w:r>
            <w:r w:rsidR="00A6272E">
              <w:rPr>
                <w:sz w:val="24"/>
              </w:rPr>
              <w:t>ncy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A6272E">
              <w:rPr>
                <w:sz w:val="24"/>
              </w:rPr>
              <w:t>Received Avalanche Awareness Badge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BE60C8" w:rsidP="00A6272E">
            <w:p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64068D">
              <w:rPr>
                <w:sz w:val="24"/>
              </w:rPr>
              <w:t xml:space="preserve">and Branch you </w:t>
            </w:r>
            <w:r>
              <w:rPr>
                <w:sz w:val="24"/>
              </w:rPr>
              <w:t xml:space="preserve">Attended </w:t>
            </w:r>
            <w:r w:rsidR="00A6272E">
              <w:rPr>
                <w:sz w:val="24"/>
              </w:rPr>
              <w:t>Ski</w:t>
            </w:r>
            <w:r w:rsidR="0064068D">
              <w:rPr>
                <w:sz w:val="24"/>
              </w:rPr>
              <w:t xml:space="preserve"> Leader</w:t>
            </w:r>
            <w:r>
              <w:rPr>
                <w:sz w:val="24"/>
              </w:rPr>
              <w:t xml:space="preserve"> </w:t>
            </w:r>
            <w:r w:rsidR="00A6272E">
              <w:rPr>
                <w:sz w:val="24"/>
              </w:rPr>
              <w:t>Training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E60C8" w:rsidRPr="006A5E6B" w:rsidRDefault="00BE60C8" w:rsidP="00115710">
            <w:pPr>
              <w:rPr>
                <w:sz w:val="24"/>
              </w:rPr>
            </w:pPr>
          </w:p>
        </w:tc>
      </w:tr>
      <w:tr w:rsidR="00BE60C8" w:rsidRPr="006A5E6B" w:rsidTr="0064068D">
        <w:tc>
          <w:tcPr>
            <w:tcW w:w="5935" w:type="dxa"/>
          </w:tcPr>
          <w:p w:rsidR="00BE60C8" w:rsidRDefault="0064068D" w:rsidP="00115710">
            <w:pPr>
              <w:rPr>
                <w:sz w:val="24"/>
              </w:rPr>
            </w:pPr>
            <w:r>
              <w:rPr>
                <w:sz w:val="24"/>
              </w:rPr>
              <w:t>If you have current first aid certification, list type and date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17F89" w:rsidRPr="006A5E6B" w:rsidRDefault="00D17F89" w:rsidP="00115710">
            <w:pPr>
              <w:rPr>
                <w:sz w:val="24"/>
              </w:rPr>
            </w:pPr>
          </w:p>
        </w:tc>
      </w:tr>
      <w:tr w:rsidR="00D17F89" w:rsidRPr="006A5E6B" w:rsidTr="0064068D">
        <w:tc>
          <w:tcPr>
            <w:tcW w:w="5935" w:type="dxa"/>
          </w:tcPr>
          <w:p w:rsidR="00D17F89" w:rsidRDefault="0064068D" w:rsidP="0064068D">
            <w:pPr>
              <w:rPr>
                <w:sz w:val="24"/>
              </w:rPr>
            </w:pPr>
            <w:r>
              <w:rPr>
                <w:sz w:val="24"/>
              </w:rPr>
              <w:t>If you have current navigation training, list type and date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17F89" w:rsidRPr="006A5E6B" w:rsidRDefault="00D17F89" w:rsidP="00115710">
            <w:pPr>
              <w:rPr>
                <w:sz w:val="24"/>
              </w:rPr>
            </w:pPr>
          </w:p>
        </w:tc>
      </w:tr>
      <w:tr w:rsidR="00D17F89" w:rsidRPr="006A5E6B" w:rsidTr="0064068D">
        <w:tc>
          <w:tcPr>
            <w:tcW w:w="5935" w:type="dxa"/>
          </w:tcPr>
          <w:p w:rsidR="00D17F89" w:rsidRDefault="0064068D" w:rsidP="0064068D">
            <w:pPr>
              <w:rPr>
                <w:sz w:val="24"/>
              </w:rPr>
            </w:pPr>
            <w:r>
              <w:rPr>
                <w:sz w:val="24"/>
              </w:rPr>
              <w:t>If you have advanced avalanche training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AIARE 1), list type and date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17F89" w:rsidRPr="006A5E6B" w:rsidRDefault="00D17F89" w:rsidP="00115710">
            <w:pPr>
              <w:rPr>
                <w:sz w:val="24"/>
              </w:rPr>
            </w:pPr>
          </w:p>
        </w:tc>
      </w:tr>
      <w:tr w:rsidR="0064068D" w:rsidRPr="006A5E6B" w:rsidTr="0064068D">
        <w:tc>
          <w:tcPr>
            <w:tcW w:w="5935" w:type="dxa"/>
          </w:tcPr>
          <w:p w:rsidR="0064068D" w:rsidRDefault="0064068D" w:rsidP="0064068D">
            <w:pPr>
              <w:rPr>
                <w:sz w:val="24"/>
              </w:rPr>
            </w:pPr>
            <w:r>
              <w:rPr>
                <w:sz w:val="24"/>
              </w:rPr>
              <w:t>Have you taken the Mountaineers Leadership e-Learning course?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</w:tr>
    </w:tbl>
    <w:p w:rsidR="00E952BA" w:rsidRPr="00E952BA" w:rsidRDefault="00E952BA">
      <w:pPr>
        <w:rPr>
          <w:sz w:val="24"/>
        </w:rPr>
      </w:pPr>
    </w:p>
    <w:p w:rsidR="00D17F89" w:rsidRPr="00D17F89" w:rsidRDefault="0064068D">
      <w:pPr>
        <w:rPr>
          <w:b/>
          <w:sz w:val="24"/>
        </w:rPr>
      </w:pPr>
      <w:r>
        <w:rPr>
          <w:b/>
          <w:sz w:val="24"/>
        </w:rPr>
        <w:t>Cross-country Ski</w:t>
      </w:r>
      <w:r w:rsidR="00D17F89" w:rsidRPr="00D17F89">
        <w:rPr>
          <w:b/>
          <w:sz w:val="24"/>
        </w:rPr>
        <w:t xml:space="preserve"> Experience</w:t>
      </w:r>
    </w:p>
    <w:p w:rsidR="00D608BC" w:rsidRPr="00E952BA" w:rsidRDefault="007C14E2">
      <w:pPr>
        <w:rPr>
          <w:sz w:val="24"/>
        </w:rPr>
      </w:pPr>
      <w:r w:rsidRPr="00E952BA">
        <w:rPr>
          <w:sz w:val="24"/>
        </w:rPr>
        <w:t xml:space="preserve">List </w:t>
      </w:r>
      <w:r w:rsidR="0064068D">
        <w:rPr>
          <w:sz w:val="24"/>
        </w:rPr>
        <w:t>most</w:t>
      </w:r>
      <w:r w:rsidRPr="00E952BA">
        <w:rPr>
          <w:sz w:val="24"/>
        </w:rPr>
        <w:t xml:space="preserve"> recent Mountaineers s</w:t>
      </w:r>
      <w:r w:rsidR="0064068D">
        <w:rPr>
          <w:sz w:val="24"/>
        </w:rPr>
        <w:t>ki trips</w:t>
      </w:r>
      <w:r w:rsidRPr="00E952BA">
        <w:rPr>
          <w:sz w:val="24"/>
        </w:rPr>
        <w:t xml:space="preserve"> that you have done. This list should include at least two different </w:t>
      </w:r>
      <w:r w:rsidR="0064068D">
        <w:rPr>
          <w:sz w:val="24"/>
        </w:rPr>
        <w:t>ski</w:t>
      </w:r>
      <w:r w:rsidRPr="00E952BA">
        <w:rPr>
          <w:sz w:val="24"/>
        </w:rPr>
        <w:t xml:space="preserve"> leaders who </w:t>
      </w:r>
      <w:r w:rsidR="00BE60C8">
        <w:rPr>
          <w:sz w:val="24"/>
        </w:rPr>
        <w:t>may be contacted as a reference.</w:t>
      </w:r>
      <w:r w:rsidRPr="00E952BA">
        <w:rPr>
          <w:sz w:val="24"/>
        </w:rPr>
        <w:t xml:space="preserve"> (Use a</w:t>
      </w:r>
      <w:r w:rsidR="00D608BC">
        <w:rPr>
          <w:sz w:val="24"/>
        </w:rPr>
        <w:t xml:space="preserve">dditional </w:t>
      </w:r>
      <w:r w:rsidR="00065DEA">
        <w:rPr>
          <w:sz w:val="24"/>
        </w:rPr>
        <w:t>rows</w:t>
      </w:r>
      <w:r w:rsidR="00D608BC">
        <w:rPr>
          <w:sz w:val="24"/>
        </w:rPr>
        <w:t xml:space="preserve"> if needed) </w:t>
      </w:r>
    </w:p>
    <w:tbl>
      <w:tblPr>
        <w:tblStyle w:val="TableGrid"/>
        <w:tblW w:w="7224" w:type="dxa"/>
        <w:tblLook w:val="04A0" w:firstRow="1" w:lastRow="0" w:firstColumn="1" w:lastColumn="0" w:noHBand="0" w:noVBand="1"/>
      </w:tblPr>
      <w:tblGrid>
        <w:gridCol w:w="4045"/>
        <w:gridCol w:w="1890"/>
        <w:gridCol w:w="1289"/>
      </w:tblGrid>
      <w:tr w:rsidR="0064068D" w:rsidRPr="006A5E6B" w:rsidTr="0064068D">
        <w:trPr>
          <w:trHeight w:val="277"/>
        </w:trPr>
        <w:tc>
          <w:tcPr>
            <w:tcW w:w="4045" w:type="dxa"/>
          </w:tcPr>
          <w:p w:rsidR="0064068D" w:rsidRPr="00D608BC" w:rsidRDefault="0064068D" w:rsidP="00115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Trip</w:t>
            </w:r>
          </w:p>
        </w:tc>
        <w:tc>
          <w:tcPr>
            <w:tcW w:w="1890" w:type="dxa"/>
          </w:tcPr>
          <w:p w:rsidR="0064068D" w:rsidRPr="00D608BC" w:rsidRDefault="0064068D" w:rsidP="00115710">
            <w:pPr>
              <w:rPr>
                <w:b/>
                <w:sz w:val="24"/>
              </w:rPr>
            </w:pPr>
            <w:r w:rsidRPr="00D608BC">
              <w:rPr>
                <w:b/>
                <w:sz w:val="24"/>
              </w:rPr>
              <w:t>Leader</w:t>
            </w:r>
          </w:p>
        </w:tc>
        <w:tc>
          <w:tcPr>
            <w:tcW w:w="1289" w:type="dxa"/>
          </w:tcPr>
          <w:p w:rsidR="0064068D" w:rsidRPr="00D608BC" w:rsidRDefault="0064068D" w:rsidP="00115710">
            <w:pPr>
              <w:rPr>
                <w:b/>
                <w:sz w:val="24"/>
              </w:rPr>
            </w:pPr>
            <w:r w:rsidRPr="00D608BC">
              <w:rPr>
                <w:b/>
                <w:sz w:val="24"/>
              </w:rPr>
              <w:t>Date</w:t>
            </w: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92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  <w:tr w:rsidR="0064068D" w:rsidRPr="006A5E6B" w:rsidTr="0064068D">
        <w:trPr>
          <w:trHeight w:val="277"/>
        </w:trPr>
        <w:tc>
          <w:tcPr>
            <w:tcW w:w="4045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4068D" w:rsidRPr="006A5E6B" w:rsidRDefault="0064068D" w:rsidP="00115710">
            <w:pPr>
              <w:rPr>
                <w:sz w:val="24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</w:tcPr>
          <w:p w:rsidR="0064068D" w:rsidRDefault="0064068D" w:rsidP="00115710">
            <w:pPr>
              <w:rPr>
                <w:sz w:val="24"/>
              </w:rPr>
            </w:pPr>
          </w:p>
        </w:tc>
      </w:tr>
    </w:tbl>
    <w:p w:rsidR="00E952BA" w:rsidRDefault="00E952BA">
      <w:pPr>
        <w:rPr>
          <w:sz w:val="24"/>
        </w:rPr>
      </w:pPr>
    </w:p>
    <w:p w:rsidR="006A5E6B" w:rsidRPr="0064068D" w:rsidRDefault="00065DEA">
      <w:pPr>
        <w:rPr>
          <w:b/>
          <w:sz w:val="24"/>
        </w:rPr>
      </w:pPr>
      <w:r>
        <w:rPr>
          <w:b/>
          <w:sz w:val="24"/>
        </w:rPr>
        <w:br w:type="page"/>
      </w:r>
    </w:p>
    <w:p w:rsidR="0064068D" w:rsidRPr="00D17F89" w:rsidRDefault="0064068D" w:rsidP="0064068D">
      <w:pPr>
        <w:rPr>
          <w:b/>
          <w:sz w:val="24"/>
        </w:rPr>
      </w:pPr>
      <w:r w:rsidRPr="00D17F89">
        <w:rPr>
          <w:b/>
          <w:sz w:val="24"/>
        </w:rPr>
        <w:lastRenderedPageBreak/>
        <w:t>Instructor Experience</w:t>
      </w:r>
    </w:p>
    <w:p w:rsidR="0064068D" w:rsidRDefault="0064068D" w:rsidP="0064068D">
      <w:pPr>
        <w:rPr>
          <w:sz w:val="24"/>
        </w:rPr>
      </w:pPr>
      <w:r>
        <w:rPr>
          <w:sz w:val="24"/>
        </w:rPr>
        <w:t>If you have any, please share experiences you have instructing cross-country skiing:</w:t>
      </w:r>
    </w:p>
    <w:p w:rsidR="0064068D" w:rsidRDefault="0064068D" w:rsidP="0064068D">
      <w:pPr>
        <w:rPr>
          <w:sz w:val="24"/>
        </w:rPr>
      </w:pPr>
    </w:p>
    <w:p w:rsidR="0064068D" w:rsidRPr="00E952BA" w:rsidRDefault="0064068D" w:rsidP="0064068D">
      <w:pPr>
        <w:rPr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A5E6B" w:rsidRPr="00D17F89" w:rsidRDefault="00065DEA">
      <w:pPr>
        <w:rPr>
          <w:b/>
          <w:sz w:val="24"/>
        </w:rPr>
      </w:pPr>
      <w:r>
        <w:rPr>
          <w:b/>
          <w:sz w:val="24"/>
        </w:rPr>
        <w:t>Why do you w</w:t>
      </w:r>
      <w:r w:rsidR="00D17F89" w:rsidRPr="00D17F89">
        <w:rPr>
          <w:b/>
          <w:sz w:val="24"/>
        </w:rPr>
        <w:t xml:space="preserve">ant to be a </w:t>
      </w:r>
      <w:r w:rsidR="0064068D">
        <w:rPr>
          <w:b/>
          <w:sz w:val="24"/>
        </w:rPr>
        <w:t>Nordic Ski</w:t>
      </w:r>
      <w:r w:rsidR="00D17F89" w:rsidRPr="00D17F89">
        <w:rPr>
          <w:b/>
          <w:sz w:val="24"/>
        </w:rPr>
        <w:t xml:space="preserve"> Leader?</w:t>
      </w:r>
    </w:p>
    <w:p w:rsidR="007C14E2" w:rsidRDefault="007C14E2">
      <w:pPr>
        <w:rPr>
          <w:sz w:val="24"/>
        </w:rPr>
      </w:pPr>
      <w:r w:rsidRPr="00E952BA">
        <w:rPr>
          <w:sz w:val="24"/>
        </w:rPr>
        <w:t>Please provide a brief personal statement including your motivation to b</w:t>
      </w:r>
      <w:r w:rsidR="00D17F89">
        <w:rPr>
          <w:sz w:val="24"/>
        </w:rPr>
        <w:t xml:space="preserve">ecome a </w:t>
      </w:r>
      <w:r w:rsidR="0064068D">
        <w:rPr>
          <w:sz w:val="24"/>
        </w:rPr>
        <w:t>Ski</w:t>
      </w:r>
      <w:r w:rsidR="00D17F89">
        <w:rPr>
          <w:sz w:val="24"/>
        </w:rPr>
        <w:t xml:space="preserve"> Leader; </w:t>
      </w:r>
      <w:r w:rsidRPr="00E952BA">
        <w:rPr>
          <w:sz w:val="24"/>
        </w:rPr>
        <w:t xml:space="preserve">your skills and experience that you believe you can contribute to the club as a Trip Leader: </w:t>
      </w:r>
    </w:p>
    <w:p w:rsidR="00065DEA" w:rsidRDefault="00065DEA">
      <w:pPr>
        <w:rPr>
          <w:sz w:val="24"/>
        </w:rPr>
      </w:pPr>
    </w:p>
    <w:p w:rsidR="00BE60C8" w:rsidRDefault="00BE60C8">
      <w:pPr>
        <w:rPr>
          <w:sz w:val="24"/>
        </w:rPr>
      </w:pPr>
    </w:p>
    <w:p w:rsidR="00065DEA" w:rsidRDefault="00065DEA">
      <w:pPr>
        <w:rPr>
          <w:b/>
          <w:sz w:val="24"/>
        </w:rPr>
      </w:pPr>
    </w:p>
    <w:p w:rsidR="00065DEA" w:rsidRDefault="00065DEA">
      <w:pPr>
        <w:rPr>
          <w:b/>
          <w:sz w:val="24"/>
        </w:rPr>
      </w:pPr>
    </w:p>
    <w:p w:rsidR="00065DEA" w:rsidRDefault="00065DEA">
      <w:pPr>
        <w:rPr>
          <w:b/>
          <w:sz w:val="24"/>
        </w:rPr>
      </w:pPr>
    </w:p>
    <w:p w:rsidR="00065DEA" w:rsidRDefault="00065DEA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64068D" w:rsidRDefault="0064068D">
      <w:pPr>
        <w:rPr>
          <w:b/>
          <w:sz w:val="24"/>
        </w:rPr>
      </w:pPr>
    </w:p>
    <w:p w:rsidR="00BE60C8" w:rsidRPr="00BE60C8" w:rsidRDefault="00BE60C8">
      <w:pPr>
        <w:rPr>
          <w:b/>
          <w:sz w:val="24"/>
        </w:rPr>
      </w:pPr>
      <w:r w:rsidRPr="00BE60C8">
        <w:rPr>
          <w:b/>
          <w:sz w:val="24"/>
        </w:rPr>
        <w:t>Activity Involvement</w:t>
      </w:r>
    </w:p>
    <w:p w:rsidR="00A9204E" w:rsidRPr="00E952BA" w:rsidRDefault="007C14E2">
      <w:pPr>
        <w:rPr>
          <w:sz w:val="24"/>
        </w:rPr>
      </w:pPr>
      <w:r w:rsidRPr="00E952BA">
        <w:rPr>
          <w:sz w:val="24"/>
        </w:rPr>
        <w:t xml:space="preserve">List any other relevant Mountaineers or private activities you have been involved with (trips, committee positions, participation in courses, seminars, workshops, etc.): </w:t>
      </w:r>
    </w:p>
    <w:p w:rsidR="007C14E2" w:rsidRPr="00E952BA" w:rsidRDefault="007C14E2">
      <w:pPr>
        <w:rPr>
          <w:sz w:val="24"/>
        </w:rPr>
      </w:pPr>
    </w:p>
    <w:p w:rsidR="007C14E2" w:rsidRPr="00E952BA" w:rsidRDefault="007C14E2">
      <w:pPr>
        <w:rPr>
          <w:rFonts w:cstheme="minorHAnsi"/>
          <w:sz w:val="28"/>
          <w:szCs w:val="24"/>
        </w:rPr>
      </w:pPr>
    </w:p>
    <w:sectPr w:rsidR="007C14E2" w:rsidRPr="00E952BA" w:rsidSect="00E952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3A4ECD"/>
    <w:multiLevelType w:val="hybridMultilevel"/>
    <w:tmpl w:val="85B8503C"/>
    <w:lvl w:ilvl="0" w:tplc="6468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E70133E"/>
    <w:multiLevelType w:val="hybridMultilevel"/>
    <w:tmpl w:val="F0C420B8"/>
    <w:lvl w:ilvl="0" w:tplc="6468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CE21EE"/>
    <w:multiLevelType w:val="hybridMultilevel"/>
    <w:tmpl w:val="C7F49594"/>
    <w:lvl w:ilvl="0" w:tplc="CB3A2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E"/>
    <w:rsid w:val="00065DEA"/>
    <w:rsid w:val="000B388E"/>
    <w:rsid w:val="00523B55"/>
    <w:rsid w:val="0064068D"/>
    <w:rsid w:val="00645252"/>
    <w:rsid w:val="006A5E6B"/>
    <w:rsid w:val="006D3D74"/>
    <w:rsid w:val="007C14E2"/>
    <w:rsid w:val="00896F65"/>
    <w:rsid w:val="00A04BBE"/>
    <w:rsid w:val="00A20210"/>
    <w:rsid w:val="00A6272E"/>
    <w:rsid w:val="00A9204E"/>
    <w:rsid w:val="00BE60C8"/>
    <w:rsid w:val="00D17F89"/>
    <w:rsid w:val="00D608BC"/>
    <w:rsid w:val="00D9236E"/>
    <w:rsid w:val="00E403D6"/>
    <w:rsid w:val="00E952BA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A04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A04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5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untaineers.org/membership/badges/leader-badges/cross-country-ski-lead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John Gilbert</cp:lastModifiedBy>
  <cp:revision>2</cp:revision>
  <dcterms:created xsi:type="dcterms:W3CDTF">2022-02-07T17:45:00Z</dcterms:created>
  <dcterms:modified xsi:type="dcterms:W3CDTF">2022-02-07T17:45:00Z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